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7F26"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1FC8D50D" wp14:editId="76A221B8">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3B4CB4F0"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08C636C1"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372F3C3E" w14:textId="77777777" w:rsidR="000668DE" w:rsidRPr="00360CF1" w:rsidRDefault="000668DE" w:rsidP="000668DE">
      <w:pPr>
        <w:rPr>
          <w:sz w:val="36"/>
          <w:szCs w:val="36"/>
        </w:rPr>
      </w:pPr>
    </w:p>
    <w:p w14:paraId="2A26DDDB" w14:textId="77777777" w:rsidR="000668DE" w:rsidRPr="00360CF1" w:rsidRDefault="000668DE" w:rsidP="000668DE">
      <w:pPr>
        <w:pStyle w:val="1"/>
        <w:rPr>
          <w:szCs w:val="44"/>
        </w:rPr>
      </w:pPr>
      <w:r w:rsidRPr="00360CF1">
        <w:rPr>
          <w:szCs w:val="44"/>
        </w:rPr>
        <w:t>ПОСТАНОВЛЕНИЕ</w:t>
      </w:r>
    </w:p>
    <w:p w14:paraId="3019F167"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67E1512" w14:textId="77777777">
        <w:tc>
          <w:tcPr>
            <w:tcW w:w="4952" w:type="dxa"/>
            <w:tcBorders>
              <w:top w:val="nil"/>
              <w:left w:val="nil"/>
              <w:bottom w:val="nil"/>
              <w:right w:val="nil"/>
            </w:tcBorders>
          </w:tcPr>
          <w:p w14:paraId="6E4EC3E6" w14:textId="77777777" w:rsidR="000668DE" w:rsidRPr="00360CF1" w:rsidRDefault="000668DE" w:rsidP="004B6EA1">
            <w:r w:rsidRPr="00360CF1">
              <w:t xml:space="preserve">от </w:t>
            </w:r>
          </w:p>
          <w:p w14:paraId="5EBE3355" w14:textId="77777777" w:rsidR="000668DE" w:rsidRPr="00360CF1" w:rsidRDefault="000668DE" w:rsidP="004B6EA1">
            <w:pPr>
              <w:rPr>
                <w:sz w:val="10"/>
                <w:szCs w:val="10"/>
              </w:rPr>
            </w:pPr>
          </w:p>
          <w:p w14:paraId="41C4298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1D7B1916" w14:textId="77777777" w:rsidR="000668DE" w:rsidRPr="00360CF1" w:rsidRDefault="000668DE" w:rsidP="00B03142">
            <w:pPr>
              <w:tabs>
                <w:tab w:val="left" w:pos="3123"/>
                <w:tab w:val="left" w:pos="3270"/>
              </w:tabs>
              <w:jc w:val="right"/>
            </w:pPr>
            <w:r w:rsidRPr="00360CF1">
              <w:t xml:space="preserve">№          </w:t>
            </w:r>
          </w:p>
        </w:tc>
      </w:tr>
    </w:tbl>
    <w:p w14:paraId="7DFB103A" w14:textId="77777777" w:rsidR="00A27B69" w:rsidRPr="00F55E73" w:rsidRDefault="00A27B69" w:rsidP="00A27B69">
      <w:pPr>
        <w:ind w:right="5103"/>
        <w:rPr>
          <w:sz w:val="24"/>
          <w:szCs w:val="20"/>
        </w:rPr>
      </w:pPr>
    </w:p>
    <w:p w14:paraId="23AA8638" w14:textId="77777777" w:rsidR="002953D5" w:rsidRPr="00F55E73" w:rsidRDefault="002953D5" w:rsidP="00F55E73">
      <w:pPr>
        <w:adjustRightInd w:val="0"/>
        <w:jc w:val="both"/>
        <w:outlineLvl w:val="0"/>
        <w:rPr>
          <w:sz w:val="24"/>
          <w:szCs w:val="20"/>
        </w:rPr>
      </w:pPr>
    </w:p>
    <w:p w14:paraId="3DA116D9" w14:textId="43EF2570" w:rsidR="00726CAC" w:rsidRPr="00EE413F" w:rsidRDefault="007E175C" w:rsidP="00726CAC">
      <w:pPr>
        <w:tabs>
          <w:tab w:val="left" w:pos="5245"/>
          <w:tab w:val="left" w:pos="5670"/>
          <w:tab w:val="left" w:pos="5812"/>
          <w:tab w:val="left" w:pos="6521"/>
        </w:tabs>
        <w:autoSpaceDE w:val="0"/>
        <w:autoSpaceDN w:val="0"/>
        <w:adjustRightInd w:val="0"/>
        <w:ind w:right="4961"/>
        <w:jc w:val="both"/>
        <w:rPr>
          <w:bCs/>
        </w:rPr>
      </w:pPr>
      <w:r>
        <w:t>О признании утратившим силу постановлени</w:t>
      </w:r>
      <w:r w:rsidR="00920593">
        <w:t>я</w:t>
      </w:r>
      <w:r>
        <w:t xml:space="preserve"> администрации района</w:t>
      </w:r>
    </w:p>
    <w:p w14:paraId="7788E77C" w14:textId="77777777" w:rsidR="00007AEF" w:rsidRDefault="00007AEF" w:rsidP="00007AEF">
      <w:pPr>
        <w:rPr>
          <w:rFonts w:eastAsiaTheme="minorHAnsi"/>
          <w:lang w:eastAsia="en-US"/>
        </w:rPr>
      </w:pPr>
    </w:p>
    <w:p w14:paraId="5A25893D" w14:textId="77777777" w:rsidR="00007AEF" w:rsidRPr="00007AEF" w:rsidRDefault="00007AEF" w:rsidP="00007AEF">
      <w:pPr>
        <w:rPr>
          <w:rFonts w:eastAsiaTheme="minorHAnsi"/>
          <w:lang w:eastAsia="en-US"/>
        </w:rPr>
      </w:pPr>
    </w:p>
    <w:p w14:paraId="2AE48688" w14:textId="39C5F9E7" w:rsidR="00FD2A98" w:rsidRDefault="00FD2A98" w:rsidP="00B3685E">
      <w:pPr>
        <w:ind w:firstLine="709"/>
        <w:jc w:val="both"/>
        <w:rPr>
          <w:rFonts w:eastAsiaTheme="minorHAnsi"/>
          <w:lang w:eastAsia="en-US"/>
        </w:rPr>
      </w:pPr>
      <w:r>
        <w:rPr>
          <w:rFonts w:eastAsiaTheme="minorHAnsi"/>
          <w:lang w:eastAsia="en-US"/>
        </w:rPr>
        <w:t xml:space="preserve">В целях приведения </w:t>
      </w:r>
      <w:r w:rsidR="00FD3BAC">
        <w:rPr>
          <w:rFonts w:eastAsiaTheme="minorHAnsi"/>
          <w:lang w:eastAsia="en-US"/>
        </w:rPr>
        <w:t>в соответствие с действующим законодательством муниципальных правовых</w:t>
      </w:r>
      <w:r w:rsidR="00A91872">
        <w:rPr>
          <w:rFonts w:eastAsiaTheme="minorHAnsi"/>
          <w:lang w:eastAsia="en-US"/>
        </w:rPr>
        <w:t xml:space="preserve"> актов района:</w:t>
      </w:r>
    </w:p>
    <w:p w14:paraId="7B10E124" w14:textId="519A1431" w:rsidR="00A91872" w:rsidRDefault="00A91872" w:rsidP="00B3685E">
      <w:pPr>
        <w:ind w:firstLine="709"/>
        <w:jc w:val="both"/>
        <w:rPr>
          <w:rFonts w:eastAsiaTheme="minorHAnsi"/>
          <w:lang w:eastAsia="en-US"/>
        </w:rPr>
      </w:pPr>
    </w:p>
    <w:p w14:paraId="2968CEF8" w14:textId="41315A5F" w:rsidR="00A91872" w:rsidRPr="00EE413F" w:rsidRDefault="00446C89" w:rsidP="00A91872">
      <w:pPr>
        <w:tabs>
          <w:tab w:val="left" w:pos="5245"/>
          <w:tab w:val="left" w:pos="5670"/>
          <w:tab w:val="left" w:pos="5812"/>
          <w:tab w:val="left" w:pos="6521"/>
        </w:tabs>
        <w:autoSpaceDE w:val="0"/>
        <w:autoSpaceDN w:val="0"/>
        <w:adjustRightInd w:val="0"/>
        <w:ind w:firstLine="709"/>
        <w:jc w:val="both"/>
        <w:rPr>
          <w:bCs/>
        </w:rPr>
      </w:pPr>
      <w:r>
        <w:rPr>
          <w:rFonts w:eastAsiaTheme="minorHAnsi"/>
          <w:lang w:eastAsia="en-US"/>
        </w:rPr>
        <w:t>1</w:t>
      </w:r>
      <w:r w:rsidR="001A3571">
        <w:rPr>
          <w:rFonts w:eastAsiaTheme="minorHAnsi"/>
          <w:lang w:eastAsia="en-US"/>
        </w:rPr>
        <w:t>.</w:t>
      </w:r>
      <w:r w:rsidR="00A91872">
        <w:rPr>
          <w:rFonts w:eastAsiaTheme="minorHAnsi"/>
          <w:lang w:eastAsia="en-US"/>
        </w:rPr>
        <w:t xml:space="preserve"> Признать утратившим силу постановлени</w:t>
      </w:r>
      <w:r w:rsidR="009B0EA1">
        <w:rPr>
          <w:rFonts w:eastAsiaTheme="minorHAnsi"/>
          <w:lang w:eastAsia="en-US"/>
        </w:rPr>
        <w:t>е</w:t>
      </w:r>
      <w:r w:rsidR="00A91872">
        <w:rPr>
          <w:rFonts w:eastAsiaTheme="minorHAnsi"/>
          <w:lang w:eastAsia="en-US"/>
        </w:rPr>
        <w:t xml:space="preserve"> администрации района от 12.01.2024 № 14 «</w:t>
      </w:r>
      <w:r w:rsidR="00A91872" w:rsidRPr="00EE413F">
        <w:t>О внесении изменений в приложение к постановлению администра</w:t>
      </w:r>
      <w:r w:rsidR="00A91872">
        <w:t>ции района от 25.11.2021 № 2095 «</w:t>
      </w:r>
      <w:r w:rsidR="00A91872" w:rsidRPr="00EE413F">
        <w:t>Об утверждении муниципальной программы «Строительство (реконструкция), капитальный</w:t>
      </w:r>
      <w:r w:rsidR="00A91872">
        <w:t xml:space="preserve"> </w:t>
      </w:r>
      <w:r w:rsidR="00A91872" w:rsidRPr="00EE413F">
        <w:t>и текущий ремонт объектов Нижневартовского района»</w:t>
      </w:r>
      <w:r w:rsidR="00400843">
        <w:t>.</w:t>
      </w:r>
      <w:bookmarkStart w:id="0" w:name="_GoBack"/>
      <w:bookmarkEnd w:id="0"/>
    </w:p>
    <w:p w14:paraId="744C0724" w14:textId="15B705DE" w:rsidR="00A91872" w:rsidRDefault="001A3571" w:rsidP="008F2908">
      <w:pPr>
        <w:widowControl w:val="0"/>
        <w:pBdr>
          <w:top w:val="nil"/>
          <w:left w:val="nil"/>
          <w:bottom w:val="nil"/>
          <w:right w:val="nil"/>
          <w:between w:val="nil"/>
        </w:pBdr>
        <w:ind w:firstLine="709"/>
        <w:jc w:val="both"/>
        <w:rPr>
          <w:rFonts w:eastAsiaTheme="minorHAnsi"/>
          <w:lang w:eastAsia="en-US"/>
        </w:rPr>
      </w:pPr>
      <w:r>
        <w:rPr>
          <w:rFonts w:eastAsiaTheme="minorHAnsi"/>
          <w:lang w:eastAsia="en-US"/>
        </w:rPr>
        <w:t xml:space="preserve"> </w:t>
      </w:r>
    </w:p>
    <w:p w14:paraId="6965C146" w14:textId="30D8F284" w:rsidR="00E415E5" w:rsidRDefault="00446C89" w:rsidP="00E415E5">
      <w:pPr>
        <w:tabs>
          <w:tab w:val="left" w:pos="7655"/>
        </w:tabs>
        <w:snapToGrid w:val="0"/>
        <w:ind w:firstLine="709"/>
        <w:jc w:val="both"/>
      </w:pPr>
      <w:r>
        <w:rPr>
          <w:rFonts w:eastAsiaTheme="minorHAnsi"/>
          <w:lang w:eastAsia="en-US"/>
        </w:rPr>
        <w:t>2</w:t>
      </w:r>
      <w:r w:rsidR="00E415E5" w:rsidRPr="00DE42EF">
        <w:rPr>
          <w:rFonts w:eastAsiaTheme="minorHAnsi"/>
          <w:lang w:eastAsia="en-US"/>
        </w:rPr>
        <w:t xml:space="preserve">. </w:t>
      </w:r>
      <w:r w:rsidR="00E415E5" w:rsidRPr="008A048C">
        <w:t xml:space="preserve">Отделу делопроизводства, контроля и обеспечения работы руководства управления обеспечения деятельности администрации района и взаимодействия </w:t>
      </w:r>
      <w:r w:rsidR="00E415E5">
        <w:t xml:space="preserve">                  </w:t>
      </w:r>
      <w:r w:rsidR="00E415E5" w:rsidRPr="008A048C">
        <w:t>с органами местного самоуправления</w:t>
      </w:r>
      <w:r w:rsidR="00E415E5">
        <w:t>:</w:t>
      </w:r>
    </w:p>
    <w:p w14:paraId="7FB48D84" w14:textId="77777777" w:rsidR="00E415E5" w:rsidRPr="008A048C" w:rsidRDefault="00E415E5" w:rsidP="00E415E5">
      <w:pPr>
        <w:tabs>
          <w:tab w:val="left" w:pos="7655"/>
        </w:tabs>
        <w:snapToGrid w:val="0"/>
        <w:ind w:firstLine="709"/>
        <w:jc w:val="both"/>
      </w:pPr>
      <w:r w:rsidRPr="008A048C">
        <w:t xml:space="preserve">разместить постановление на официальном веб-сайте администрации района: </w:t>
      </w:r>
      <w:r w:rsidRPr="008A048C">
        <w:rPr>
          <w:lang w:val="en-US"/>
        </w:rPr>
        <w:t>www</w:t>
      </w:r>
      <w:r w:rsidRPr="008A048C">
        <w:t>.</w:t>
      </w:r>
      <w:r w:rsidRPr="008A048C">
        <w:rPr>
          <w:lang w:val="en-US"/>
        </w:rPr>
        <w:t>nvraion</w:t>
      </w:r>
      <w:r w:rsidRPr="008A048C">
        <w:t>.</w:t>
      </w:r>
      <w:r w:rsidRPr="008A048C">
        <w:rPr>
          <w:lang w:val="en-US"/>
        </w:rPr>
        <w:t>ru</w:t>
      </w:r>
      <w:r>
        <w:t>;</w:t>
      </w:r>
      <w:r w:rsidRPr="008A048C">
        <w:t xml:space="preserve"> </w:t>
      </w:r>
    </w:p>
    <w:p w14:paraId="4CA60128" w14:textId="5AD51E92" w:rsidR="00E415E5" w:rsidRPr="008A048C" w:rsidRDefault="00E415E5" w:rsidP="00E415E5">
      <w:pPr>
        <w:tabs>
          <w:tab w:val="left" w:pos="7655"/>
        </w:tabs>
        <w:snapToGrid w:val="0"/>
        <w:ind w:firstLine="709"/>
        <w:jc w:val="both"/>
      </w:pPr>
      <w:r w:rsidRPr="008A048C">
        <w:t>опубликовать постановление в приложении «Официальный бюллетень»</w:t>
      </w:r>
      <w:r>
        <w:t xml:space="preserve"> </w:t>
      </w:r>
      <w:r w:rsidRPr="008A048C">
        <w:t>к районной газете «Новости Приобья».</w:t>
      </w:r>
    </w:p>
    <w:p w14:paraId="17872D48" w14:textId="77777777" w:rsidR="00E415E5" w:rsidRPr="00DE42EF" w:rsidRDefault="00E415E5" w:rsidP="00E415E5">
      <w:pPr>
        <w:ind w:firstLine="709"/>
        <w:jc w:val="both"/>
        <w:rPr>
          <w:rFonts w:eastAsiaTheme="minorHAnsi"/>
          <w:lang w:eastAsia="en-US"/>
        </w:rPr>
      </w:pPr>
    </w:p>
    <w:p w14:paraId="37E0DD27" w14:textId="5E2E5BF9" w:rsidR="00E415E5" w:rsidRPr="00DE42EF" w:rsidRDefault="00446C89" w:rsidP="00E415E5">
      <w:pPr>
        <w:ind w:firstLine="709"/>
        <w:jc w:val="both"/>
        <w:rPr>
          <w:rFonts w:eastAsiaTheme="minorHAnsi"/>
          <w:lang w:eastAsia="en-US"/>
        </w:rPr>
      </w:pPr>
      <w:r>
        <w:rPr>
          <w:rFonts w:eastAsiaTheme="minorHAnsi"/>
          <w:lang w:eastAsia="en-US"/>
        </w:rPr>
        <w:t>3</w:t>
      </w:r>
      <w:r w:rsidR="00E415E5" w:rsidRPr="00DE42EF">
        <w:rPr>
          <w:rFonts w:eastAsiaTheme="minorHAnsi"/>
          <w:lang w:eastAsia="en-US"/>
        </w:rPr>
        <w:t>. Постановление вступает в силу после его официального опубликования (обнародования).</w:t>
      </w:r>
    </w:p>
    <w:p w14:paraId="4890EB46" w14:textId="77777777" w:rsidR="00E415E5" w:rsidRPr="00DE42EF" w:rsidRDefault="00E415E5" w:rsidP="00E415E5">
      <w:pPr>
        <w:ind w:firstLine="709"/>
        <w:jc w:val="both"/>
        <w:rPr>
          <w:rFonts w:eastAsiaTheme="minorHAnsi"/>
          <w:lang w:eastAsia="en-US"/>
        </w:rPr>
      </w:pPr>
    </w:p>
    <w:p w14:paraId="7A9EA88E" w14:textId="00471D18" w:rsidR="00E415E5" w:rsidRPr="00DA33C8" w:rsidRDefault="00446C89" w:rsidP="00E415E5">
      <w:pPr>
        <w:widowControl w:val="0"/>
        <w:autoSpaceDE w:val="0"/>
        <w:autoSpaceDN w:val="0"/>
        <w:ind w:firstLine="709"/>
        <w:jc w:val="both"/>
        <w:rPr>
          <w:rFonts w:eastAsiaTheme="minorHAnsi"/>
          <w:lang w:eastAsia="en-US"/>
        </w:rPr>
      </w:pPr>
      <w:r>
        <w:rPr>
          <w:rFonts w:eastAsiaTheme="minorHAnsi"/>
          <w:lang w:eastAsia="en-US"/>
        </w:rPr>
        <w:t>4</w:t>
      </w:r>
      <w:r w:rsidR="00E415E5" w:rsidRPr="00F16307">
        <w:rPr>
          <w:rFonts w:eastAsiaTheme="minorHAnsi"/>
          <w:lang w:eastAsia="en-US"/>
        </w:rPr>
        <w:t>. Контроль за выполнением постановления возложить на з</w:t>
      </w:r>
      <w:r w:rsidR="00E415E5" w:rsidRPr="00F16307">
        <w:t>аместителя главы района по развитию жилищно-коммунального комплекса, строительства, энергетики, транспорта и связи Х.Ф. Абдуллина</w:t>
      </w:r>
      <w:r w:rsidR="00E415E5" w:rsidRPr="00F16307">
        <w:rPr>
          <w:rFonts w:eastAsiaTheme="minorHAnsi"/>
          <w:lang w:eastAsia="en-US"/>
        </w:rPr>
        <w:t>.</w:t>
      </w:r>
    </w:p>
    <w:p w14:paraId="14465CE7" w14:textId="77777777" w:rsidR="00487BE9" w:rsidRPr="00DE42EF" w:rsidRDefault="00487BE9" w:rsidP="00753937">
      <w:pPr>
        <w:ind w:firstLine="709"/>
        <w:jc w:val="both"/>
        <w:rPr>
          <w:rFonts w:eastAsiaTheme="minorHAnsi"/>
          <w:lang w:eastAsia="en-US"/>
        </w:rPr>
      </w:pPr>
    </w:p>
    <w:p w14:paraId="6A66D465" w14:textId="77777777" w:rsidR="001A3571" w:rsidRDefault="001A3571" w:rsidP="00E86C28">
      <w:pPr>
        <w:adjustRightInd w:val="0"/>
        <w:jc w:val="both"/>
        <w:outlineLvl w:val="0"/>
        <w:rPr>
          <w:szCs w:val="20"/>
        </w:rPr>
      </w:pPr>
    </w:p>
    <w:p w14:paraId="05EF15AA" w14:textId="77777777" w:rsidR="007873C8" w:rsidRDefault="00487BE9" w:rsidP="007873C8">
      <w:pPr>
        <w:tabs>
          <w:tab w:val="left" w:pos="0"/>
        </w:tabs>
        <w:jc w:val="both"/>
        <w:rPr>
          <w:szCs w:val="24"/>
        </w:rPr>
      </w:pPr>
      <w:r>
        <w:rPr>
          <w:szCs w:val="24"/>
        </w:rPr>
        <w:t>Глава района                                                                                        Б.А. Саломати</w:t>
      </w:r>
      <w:r w:rsidR="00A35CA9">
        <w:rPr>
          <w:szCs w:val="24"/>
        </w:rPr>
        <w:t>н</w:t>
      </w:r>
    </w:p>
    <w:p w14:paraId="401ECE9C" w14:textId="77777777" w:rsidR="007873C8" w:rsidRDefault="007873C8" w:rsidP="007873C8">
      <w:pPr>
        <w:tabs>
          <w:tab w:val="left" w:pos="0"/>
        </w:tabs>
        <w:jc w:val="both"/>
        <w:rPr>
          <w:szCs w:val="24"/>
        </w:rPr>
      </w:pPr>
    </w:p>
    <w:p w14:paraId="78E904D2" w14:textId="2F7C08E5" w:rsidR="00185075" w:rsidRDefault="00185075" w:rsidP="007873C8">
      <w:pPr>
        <w:tabs>
          <w:tab w:val="left" w:pos="0"/>
        </w:tabs>
        <w:jc w:val="both"/>
        <w:rPr>
          <w:rFonts w:eastAsiaTheme="minorHAnsi"/>
          <w:color w:val="000000"/>
          <w:lang w:eastAsia="en-US"/>
        </w:rPr>
      </w:pPr>
    </w:p>
    <w:sectPr w:rsidR="00185075" w:rsidSect="00FE54D5">
      <w:pgSz w:w="11907" w:h="16840"/>
      <w:pgMar w:top="1134" w:right="567" w:bottom="1134" w:left="1276"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1D5E" w14:textId="77777777" w:rsidR="008F1CC9" w:rsidRDefault="008F1CC9">
      <w:r>
        <w:separator/>
      </w:r>
    </w:p>
  </w:endnote>
  <w:endnote w:type="continuationSeparator" w:id="0">
    <w:p w14:paraId="136CAFC7" w14:textId="77777777" w:rsidR="008F1CC9" w:rsidRDefault="008F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F2FF" w14:textId="77777777" w:rsidR="008F1CC9" w:rsidRDefault="008F1CC9">
      <w:r>
        <w:separator/>
      </w:r>
    </w:p>
  </w:footnote>
  <w:footnote w:type="continuationSeparator" w:id="0">
    <w:p w14:paraId="05E1A376" w14:textId="77777777" w:rsidR="008F1CC9" w:rsidRDefault="008F1C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C17652"/>
    <w:multiLevelType w:val="hybridMultilevel"/>
    <w:tmpl w:val="6700D362"/>
    <w:lvl w:ilvl="0" w:tplc="523C2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27825"/>
    <w:rsid w:val="00030B02"/>
    <w:rsid w:val="00030CE1"/>
    <w:rsid w:val="00031794"/>
    <w:rsid w:val="00032804"/>
    <w:rsid w:val="00033DC0"/>
    <w:rsid w:val="00034557"/>
    <w:rsid w:val="00036F86"/>
    <w:rsid w:val="00040092"/>
    <w:rsid w:val="00041B7E"/>
    <w:rsid w:val="00041F76"/>
    <w:rsid w:val="00042A84"/>
    <w:rsid w:val="0004303D"/>
    <w:rsid w:val="0004313B"/>
    <w:rsid w:val="0004318A"/>
    <w:rsid w:val="000433F1"/>
    <w:rsid w:val="000447A2"/>
    <w:rsid w:val="00045C90"/>
    <w:rsid w:val="000465B8"/>
    <w:rsid w:val="000469CC"/>
    <w:rsid w:val="00046AF7"/>
    <w:rsid w:val="00046D4A"/>
    <w:rsid w:val="00054D9C"/>
    <w:rsid w:val="00057117"/>
    <w:rsid w:val="0005757E"/>
    <w:rsid w:val="00060F5D"/>
    <w:rsid w:val="00062485"/>
    <w:rsid w:val="0006267E"/>
    <w:rsid w:val="0006352D"/>
    <w:rsid w:val="00063A55"/>
    <w:rsid w:val="00063DB1"/>
    <w:rsid w:val="000640E4"/>
    <w:rsid w:val="00064398"/>
    <w:rsid w:val="000668DE"/>
    <w:rsid w:val="00066F4C"/>
    <w:rsid w:val="00067C48"/>
    <w:rsid w:val="00071478"/>
    <w:rsid w:val="00073A66"/>
    <w:rsid w:val="00077695"/>
    <w:rsid w:val="000778D6"/>
    <w:rsid w:val="00081515"/>
    <w:rsid w:val="00082889"/>
    <w:rsid w:val="000830CF"/>
    <w:rsid w:val="00084124"/>
    <w:rsid w:val="000845E2"/>
    <w:rsid w:val="00084C0C"/>
    <w:rsid w:val="000870DE"/>
    <w:rsid w:val="00087833"/>
    <w:rsid w:val="00087F93"/>
    <w:rsid w:val="00090DB9"/>
    <w:rsid w:val="00092DEF"/>
    <w:rsid w:val="00093A65"/>
    <w:rsid w:val="00094E9C"/>
    <w:rsid w:val="000A0BB5"/>
    <w:rsid w:val="000A2716"/>
    <w:rsid w:val="000A6BCE"/>
    <w:rsid w:val="000A7E72"/>
    <w:rsid w:val="000B012D"/>
    <w:rsid w:val="000B049C"/>
    <w:rsid w:val="000B06C5"/>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E4A"/>
    <w:rsid w:val="000E3C86"/>
    <w:rsid w:val="000E52E0"/>
    <w:rsid w:val="000E6746"/>
    <w:rsid w:val="000E6C83"/>
    <w:rsid w:val="000F3259"/>
    <w:rsid w:val="001002E1"/>
    <w:rsid w:val="00100BDC"/>
    <w:rsid w:val="00101E06"/>
    <w:rsid w:val="0010246A"/>
    <w:rsid w:val="00102DDA"/>
    <w:rsid w:val="00103954"/>
    <w:rsid w:val="001043B6"/>
    <w:rsid w:val="0010707C"/>
    <w:rsid w:val="001073F0"/>
    <w:rsid w:val="0011220D"/>
    <w:rsid w:val="00117910"/>
    <w:rsid w:val="00117E19"/>
    <w:rsid w:val="00120E96"/>
    <w:rsid w:val="001238E4"/>
    <w:rsid w:val="001238F8"/>
    <w:rsid w:val="00125AC5"/>
    <w:rsid w:val="00133F44"/>
    <w:rsid w:val="001359AA"/>
    <w:rsid w:val="00140AFC"/>
    <w:rsid w:val="00142A70"/>
    <w:rsid w:val="00143E47"/>
    <w:rsid w:val="00143EEF"/>
    <w:rsid w:val="0014484B"/>
    <w:rsid w:val="0014488B"/>
    <w:rsid w:val="001448CA"/>
    <w:rsid w:val="00144A32"/>
    <w:rsid w:val="00144C10"/>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67F5"/>
    <w:rsid w:val="001671DB"/>
    <w:rsid w:val="00167A9E"/>
    <w:rsid w:val="00170E73"/>
    <w:rsid w:val="00173134"/>
    <w:rsid w:val="00173548"/>
    <w:rsid w:val="001741CD"/>
    <w:rsid w:val="001750C0"/>
    <w:rsid w:val="0018090E"/>
    <w:rsid w:val="0018205E"/>
    <w:rsid w:val="00185075"/>
    <w:rsid w:val="00185FE0"/>
    <w:rsid w:val="00186320"/>
    <w:rsid w:val="001911A0"/>
    <w:rsid w:val="00192586"/>
    <w:rsid w:val="00193238"/>
    <w:rsid w:val="0019333A"/>
    <w:rsid w:val="00193515"/>
    <w:rsid w:val="00193550"/>
    <w:rsid w:val="0019699F"/>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DEB"/>
    <w:rsid w:val="001C5206"/>
    <w:rsid w:val="001C57F0"/>
    <w:rsid w:val="001C7319"/>
    <w:rsid w:val="001C769E"/>
    <w:rsid w:val="001C7A23"/>
    <w:rsid w:val="001D20A5"/>
    <w:rsid w:val="001D2112"/>
    <w:rsid w:val="001D3338"/>
    <w:rsid w:val="001D48DD"/>
    <w:rsid w:val="001D6256"/>
    <w:rsid w:val="001D671D"/>
    <w:rsid w:val="001E0D6A"/>
    <w:rsid w:val="001E1248"/>
    <w:rsid w:val="001E1B3C"/>
    <w:rsid w:val="001E1EED"/>
    <w:rsid w:val="001E2343"/>
    <w:rsid w:val="001E506E"/>
    <w:rsid w:val="001E56C1"/>
    <w:rsid w:val="001E6683"/>
    <w:rsid w:val="001E6F73"/>
    <w:rsid w:val="001E7A57"/>
    <w:rsid w:val="001F212A"/>
    <w:rsid w:val="001F49E1"/>
    <w:rsid w:val="001F55FB"/>
    <w:rsid w:val="001F57F1"/>
    <w:rsid w:val="002006CC"/>
    <w:rsid w:val="00201DD7"/>
    <w:rsid w:val="00202C09"/>
    <w:rsid w:val="002049E2"/>
    <w:rsid w:val="0020543B"/>
    <w:rsid w:val="0020612E"/>
    <w:rsid w:val="00206E05"/>
    <w:rsid w:val="0020742A"/>
    <w:rsid w:val="00207E58"/>
    <w:rsid w:val="00210484"/>
    <w:rsid w:val="0021455F"/>
    <w:rsid w:val="00215140"/>
    <w:rsid w:val="0022221D"/>
    <w:rsid w:val="00222FBA"/>
    <w:rsid w:val="00224345"/>
    <w:rsid w:val="00224837"/>
    <w:rsid w:val="00225D28"/>
    <w:rsid w:val="00227D5E"/>
    <w:rsid w:val="00232123"/>
    <w:rsid w:val="00232C36"/>
    <w:rsid w:val="00233229"/>
    <w:rsid w:val="00233528"/>
    <w:rsid w:val="00233C54"/>
    <w:rsid w:val="002349B6"/>
    <w:rsid w:val="00234E47"/>
    <w:rsid w:val="002355CB"/>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EA"/>
    <w:rsid w:val="002619F3"/>
    <w:rsid w:val="00261AB6"/>
    <w:rsid w:val="0026216F"/>
    <w:rsid w:val="002626AD"/>
    <w:rsid w:val="002632F1"/>
    <w:rsid w:val="002637C0"/>
    <w:rsid w:val="002639B2"/>
    <w:rsid w:val="00263ED4"/>
    <w:rsid w:val="00264AF0"/>
    <w:rsid w:val="002657EC"/>
    <w:rsid w:val="00266511"/>
    <w:rsid w:val="00266FB4"/>
    <w:rsid w:val="00267E45"/>
    <w:rsid w:val="00270466"/>
    <w:rsid w:val="00271459"/>
    <w:rsid w:val="002738FE"/>
    <w:rsid w:val="00273ED4"/>
    <w:rsid w:val="00277ACF"/>
    <w:rsid w:val="00280054"/>
    <w:rsid w:val="002805A2"/>
    <w:rsid w:val="00281EE6"/>
    <w:rsid w:val="00282355"/>
    <w:rsid w:val="002827F4"/>
    <w:rsid w:val="002834EC"/>
    <w:rsid w:val="002837C1"/>
    <w:rsid w:val="00292AB0"/>
    <w:rsid w:val="00292E23"/>
    <w:rsid w:val="00294F01"/>
    <w:rsid w:val="002953D5"/>
    <w:rsid w:val="002953EE"/>
    <w:rsid w:val="002954C9"/>
    <w:rsid w:val="002964E5"/>
    <w:rsid w:val="002A2381"/>
    <w:rsid w:val="002A264B"/>
    <w:rsid w:val="002A51A2"/>
    <w:rsid w:val="002A6D69"/>
    <w:rsid w:val="002A7193"/>
    <w:rsid w:val="002B07F7"/>
    <w:rsid w:val="002B3AA0"/>
    <w:rsid w:val="002B57A1"/>
    <w:rsid w:val="002B59BF"/>
    <w:rsid w:val="002C0F4C"/>
    <w:rsid w:val="002C147A"/>
    <w:rsid w:val="002C4FD0"/>
    <w:rsid w:val="002C531A"/>
    <w:rsid w:val="002C598B"/>
    <w:rsid w:val="002C5D08"/>
    <w:rsid w:val="002C6E40"/>
    <w:rsid w:val="002C7C18"/>
    <w:rsid w:val="002C7E40"/>
    <w:rsid w:val="002D37C2"/>
    <w:rsid w:val="002D4FAC"/>
    <w:rsid w:val="002D6893"/>
    <w:rsid w:val="002D79A9"/>
    <w:rsid w:val="002D7E33"/>
    <w:rsid w:val="002E12A5"/>
    <w:rsid w:val="002E23F7"/>
    <w:rsid w:val="002E2EFC"/>
    <w:rsid w:val="002E4597"/>
    <w:rsid w:val="002E5D98"/>
    <w:rsid w:val="002E6C54"/>
    <w:rsid w:val="002E6FDD"/>
    <w:rsid w:val="002F09B5"/>
    <w:rsid w:val="002F0A2A"/>
    <w:rsid w:val="002F0B5D"/>
    <w:rsid w:val="002F0CF0"/>
    <w:rsid w:val="002F0CF1"/>
    <w:rsid w:val="002F2648"/>
    <w:rsid w:val="002F30D9"/>
    <w:rsid w:val="002F3CFF"/>
    <w:rsid w:val="002F46CF"/>
    <w:rsid w:val="002F4C0F"/>
    <w:rsid w:val="002F6A75"/>
    <w:rsid w:val="002F77DA"/>
    <w:rsid w:val="002F7DB7"/>
    <w:rsid w:val="002F7FE0"/>
    <w:rsid w:val="00300D18"/>
    <w:rsid w:val="003017C9"/>
    <w:rsid w:val="00302EA3"/>
    <w:rsid w:val="0030479F"/>
    <w:rsid w:val="00306835"/>
    <w:rsid w:val="00306C6D"/>
    <w:rsid w:val="00307D0B"/>
    <w:rsid w:val="00310005"/>
    <w:rsid w:val="00311132"/>
    <w:rsid w:val="00311283"/>
    <w:rsid w:val="00312430"/>
    <w:rsid w:val="00312BCD"/>
    <w:rsid w:val="0031451E"/>
    <w:rsid w:val="0031459C"/>
    <w:rsid w:val="003157F0"/>
    <w:rsid w:val="003168D9"/>
    <w:rsid w:val="00316A57"/>
    <w:rsid w:val="00317A5D"/>
    <w:rsid w:val="003218C9"/>
    <w:rsid w:val="00321C83"/>
    <w:rsid w:val="00323D07"/>
    <w:rsid w:val="00323EF4"/>
    <w:rsid w:val="00324324"/>
    <w:rsid w:val="0032485B"/>
    <w:rsid w:val="0032652F"/>
    <w:rsid w:val="00326DF1"/>
    <w:rsid w:val="00327666"/>
    <w:rsid w:val="003302AD"/>
    <w:rsid w:val="003321C0"/>
    <w:rsid w:val="003324C4"/>
    <w:rsid w:val="00333A92"/>
    <w:rsid w:val="003344B7"/>
    <w:rsid w:val="00336DEE"/>
    <w:rsid w:val="0034190A"/>
    <w:rsid w:val="00341A0B"/>
    <w:rsid w:val="0034305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6EA5"/>
    <w:rsid w:val="003570AB"/>
    <w:rsid w:val="00360652"/>
    <w:rsid w:val="00360CF1"/>
    <w:rsid w:val="00361B8A"/>
    <w:rsid w:val="003627BF"/>
    <w:rsid w:val="00362BDF"/>
    <w:rsid w:val="003634AC"/>
    <w:rsid w:val="00364A98"/>
    <w:rsid w:val="00367213"/>
    <w:rsid w:val="003700B2"/>
    <w:rsid w:val="00370546"/>
    <w:rsid w:val="00371EE1"/>
    <w:rsid w:val="003724D7"/>
    <w:rsid w:val="00372BB9"/>
    <w:rsid w:val="00373322"/>
    <w:rsid w:val="00375F8F"/>
    <w:rsid w:val="0038106A"/>
    <w:rsid w:val="00381B0B"/>
    <w:rsid w:val="00381B37"/>
    <w:rsid w:val="00381CED"/>
    <w:rsid w:val="00386415"/>
    <w:rsid w:val="00386D9F"/>
    <w:rsid w:val="00386E56"/>
    <w:rsid w:val="00387AD5"/>
    <w:rsid w:val="00391DD1"/>
    <w:rsid w:val="00391F30"/>
    <w:rsid w:val="00392386"/>
    <w:rsid w:val="003923F9"/>
    <w:rsid w:val="00393566"/>
    <w:rsid w:val="00394090"/>
    <w:rsid w:val="0039439F"/>
    <w:rsid w:val="003952F9"/>
    <w:rsid w:val="00395552"/>
    <w:rsid w:val="00396906"/>
    <w:rsid w:val="00396DB6"/>
    <w:rsid w:val="00397B91"/>
    <w:rsid w:val="00397C45"/>
    <w:rsid w:val="003A2430"/>
    <w:rsid w:val="003A25D3"/>
    <w:rsid w:val="003A439C"/>
    <w:rsid w:val="003A4A79"/>
    <w:rsid w:val="003A56DF"/>
    <w:rsid w:val="003A7090"/>
    <w:rsid w:val="003A70EF"/>
    <w:rsid w:val="003B1C8D"/>
    <w:rsid w:val="003B33F8"/>
    <w:rsid w:val="003B398F"/>
    <w:rsid w:val="003B45E1"/>
    <w:rsid w:val="003B6513"/>
    <w:rsid w:val="003B66E7"/>
    <w:rsid w:val="003B6815"/>
    <w:rsid w:val="003B68BC"/>
    <w:rsid w:val="003B6AB2"/>
    <w:rsid w:val="003B732A"/>
    <w:rsid w:val="003B79A7"/>
    <w:rsid w:val="003C07C8"/>
    <w:rsid w:val="003C0C29"/>
    <w:rsid w:val="003C0EEF"/>
    <w:rsid w:val="003C34C0"/>
    <w:rsid w:val="003C3F4F"/>
    <w:rsid w:val="003C618E"/>
    <w:rsid w:val="003D2A8E"/>
    <w:rsid w:val="003D31CA"/>
    <w:rsid w:val="003D58AF"/>
    <w:rsid w:val="003D61AA"/>
    <w:rsid w:val="003E1B78"/>
    <w:rsid w:val="003E2FE4"/>
    <w:rsid w:val="003E597E"/>
    <w:rsid w:val="003E78E1"/>
    <w:rsid w:val="003F1567"/>
    <w:rsid w:val="003F25E9"/>
    <w:rsid w:val="003F271D"/>
    <w:rsid w:val="003F4D30"/>
    <w:rsid w:val="003F6E1F"/>
    <w:rsid w:val="003F7552"/>
    <w:rsid w:val="003F7A8F"/>
    <w:rsid w:val="00400423"/>
    <w:rsid w:val="00400843"/>
    <w:rsid w:val="00401205"/>
    <w:rsid w:val="00402FAB"/>
    <w:rsid w:val="00405019"/>
    <w:rsid w:val="00405F2E"/>
    <w:rsid w:val="00407DB1"/>
    <w:rsid w:val="00411587"/>
    <w:rsid w:val="004131F8"/>
    <w:rsid w:val="0041649D"/>
    <w:rsid w:val="00417351"/>
    <w:rsid w:val="00420527"/>
    <w:rsid w:val="0042155D"/>
    <w:rsid w:val="004228E7"/>
    <w:rsid w:val="004245CC"/>
    <w:rsid w:val="00425B5A"/>
    <w:rsid w:val="0042656E"/>
    <w:rsid w:val="004277B2"/>
    <w:rsid w:val="00427AE7"/>
    <w:rsid w:val="004331AA"/>
    <w:rsid w:val="004341C4"/>
    <w:rsid w:val="00434373"/>
    <w:rsid w:val="004360F3"/>
    <w:rsid w:val="00436773"/>
    <w:rsid w:val="00436C48"/>
    <w:rsid w:val="00436F7F"/>
    <w:rsid w:val="0044068E"/>
    <w:rsid w:val="0044228A"/>
    <w:rsid w:val="00442913"/>
    <w:rsid w:val="004432B9"/>
    <w:rsid w:val="00444A6E"/>
    <w:rsid w:val="00445046"/>
    <w:rsid w:val="00446C89"/>
    <w:rsid w:val="00453459"/>
    <w:rsid w:val="00453700"/>
    <w:rsid w:val="004538DE"/>
    <w:rsid w:val="00456B0B"/>
    <w:rsid w:val="004574BE"/>
    <w:rsid w:val="00457CCD"/>
    <w:rsid w:val="0046057C"/>
    <w:rsid w:val="004638FC"/>
    <w:rsid w:val="004639AE"/>
    <w:rsid w:val="00463A57"/>
    <w:rsid w:val="004702B8"/>
    <w:rsid w:val="00470C52"/>
    <w:rsid w:val="00471C09"/>
    <w:rsid w:val="00472325"/>
    <w:rsid w:val="004739E5"/>
    <w:rsid w:val="00476B80"/>
    <w:rsid w:val="004773AF"/>
    <w:rsid w:val="00477A6B"/>
    <w:rsid w:val="004808F4"/>
    <w:rsid w:val="004810CF"/>
    <w:rsid w:val="00482485"/>
    <w:rsid w:val="00482AF2"/>
    <w:rsid w:val="004830DE"/>
    <w:rsid w:val="00483357"/>
    <w:rsid w:val="004845F6"/>
    <w:rsid w:val="004850C3"/>
    <w:rsid w:val="004858B2"/>
    <w:rsid w:val="00486229"/>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393"/>
    <w:rsid w:val="004B0797"/>
    <w:rsid w:val="004B51BA"/>
    <w:rsid w:val="004B64F4"/>
    <w:rsid w:val="004B676E"/>
    <w:rsid w:val="004B6EA1"/>
    <w:rsid w:val="004B7D3E"/>
    <w:rsid w:val="004C03AC"/>
    <w:rsid w:val="004C04FE"/>
    <w:rsid w:val="004C18B9"/>
    <w:rsid w:val="004C1FD7"/>
    <w:rsid w:val="004C4852"/>
    <w:rsid w:val="004C562F"/>
    <w:rsid w:val="004C6160"/>
    <w:rsid w:val="004C654B"/>
    <w:rsid w:val="004C6687"/>
    <w:rsid w:val="004C66D3"/>
    <w:rsid w:val="004C6881"/>
    <w:rsid w:val="004C6D8F"/>
    <w:rsid w:val="004C7E7B"/>
    <w:rsid w:val="004D0A7B"/>
    <w:rsid w:val="004D0D3F"/>
    <w:rsid w:val="004D0ED5"/>
    <w:rsid w:val="004D26C8"/>
    <w:rsid w:val="004D2C83"/>
    <w:rsid w:val="004D44AE"/>
    <w:rsid w:val="004D4587"/>
    <w:rsid w:val="004D4B08"/>
    <w:rsid w:val="004D7118"/>
    <w:rsid w:val="004D7683"/>
    <w:rsid w:val="004E09FC"/>
    <w:rsid w:val="004E10CB"/>
    <w:rsid w:val="004E1450"/>
    <w:rsid w:val="004E2031"/>
    <w:rsid w:val="004E25D4"/>
    <w:rsid w:val="004E2685"/>
    <w:rsid w:val="004E4030"/>
    <w:rsid w:val="004E4E76"/>
    <w:rsid w:val="004E5C58"/>
    <w:rsid w:val="004E76C0"/>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A77"/>
    <w:rsid w:val="00525F8B"/>
    <w:rsid w:val="00526046"/>
    <w:rsid w:val="00526DEA"/>
    <w:rsid w:val="00527640"/>
    <w:rsid w:val="00527CF4"/>
    <w:rsid w:val="00530B64"/>
    <w:rsid w:val="00530F31"/>
    <w:rsid w:val="005311F8"/>
    <w:rsid w:val="0053265B"/>
    <w:rsid w:val="005337E5"/>
    <w:rsid w:val="0053585F"/>
    <w:rsid w:val="00541C89"/>
    <w:rsid w:val="00542309"/>
    <w:rsid w:val="00543B85"/>
    <w:rsid w:val="00544BDE"/>
    <w:rsid w:val="005455B1"/>
    <w:rsid w:val="0054696C"/>
    <w:rsid w:val="0054708A"/>
    <w:rsid w:val="00547FEF"/>
    <w:rsid w:val="005504B1"/>
    <w:rsid w:val="00550903"/>
    <w:rsid w:val="00552148"/>
    <w:rsid w:val="005522F7"/>
    <w:rsid w:val="00552C02"/>
    <w:rsid w:val="005535F8"/>
    <w:rsid w:val="0055628B"/>
    <w:rsid w:val="005565AA"/>
    <w:rsid w:val="00556C2A"/>
    <w:rsid w:val="00557039"/>
    <w:rsid w:val="0055747B"/>
    <w:rsid w:val="0055791E"/>
    <w:rsid w:val="00560ED7"/>
    <w:rsid w:val="0056111E"/>
    <w:rsid w:val="00562798"/>
    <w:rsid w:val="00563E9F"/>
    <w:rsid w:val="00564FEA"/>
    <w:rsid w:val="005657C3"/>
    <w:rsid w:val="005660B7"/>
    <w:rsid w:val="00566168"/>
    <w:rsid w:val="0057411D"/>
    <w:rsid w:val="00575C02"/>
    <w:rsid w:val="00576D2A"/>
    <w:rsid w:val="00577E6F"/>
    <w:rsid w:val="00585536"/>
    <w:rsid w:val="00585DB8"/>
    <w:rsid w:val="005869E2"/>
    <w:rsid w:val="00587AE8"/>
    <w:rsid w:val="00590B54"/>
    <w:rsid w:val="0059101C"/>
    <w:rsid w:val="00592F08"/>
    <w:rsid w:val="00593398"/>
    <w:rsid w:val="005948D0"/>
    <w:rsid w:val="005948D2"/>
    <w:rsid w:val="005A4F56"/>
    <w:rsid w:val="005A53CD"/>
    <w:rsid w:val="005A6E81"/>
    <w:rsid w:val="005A6EF7"/>
    <w:rsid w:val="005A7075"/>
    <w:rsid w:val="005A77C5"/>
    <w:rsid w:val="005B0EE8"/>
    <w:rsid w:val="005B2149"/>
    <w:rsid w:val="005B2AC8"/>
    <w:rsid w:val="005B3237"/>
    <w:rsid w:val="005B36DB"/>
    <w:rsid w:val="005B5532"/>
    <w:rsid w:val="005C026A"/>
    <w:rsid w:val="005C2152"/>
    <w:rsid w:val="005C34BC"/>
    <w:rsid w:val="005C3606"/>
    <w:rsid w:val="005C3741"/>
    <w:rsid w:val="005C40B7"/>
    <w:rsid w:val="005C53B0"/>
    <w:rsid w:val="005C7ADD"/>
    <w:rsid w:val="005D0B71"/>
    <w:rsid w:val="005D41C5"/>
    <w:rsid w:val="005D44A4"/>
    <w:rsid w:val="005D4984"/>
    <w:rsid w:val="005D55E6"/>
    <w:rsid w:val="005D601A"/>
    <w:rsid w:val="005D7659"/>
    <w:rsid w:val="005E1222"/>
    <w:rsid w:val="005E1675"/>
    <w:rsid w:val="005E2FF8"/>
    <w:rsid w:val="005E34D9"/>
    <w:rsid w:val="005E796E"/>
    <w:rsid w:val="005F00C1"/>
    <w:rsid w:val="005F03AF"/>
    <w:rsid w:val="005F0A35"/>
    <w:rsid w:val="005F183E"/>
    <w:rsid w:val="005F201E"/>
    <w:rsid w:val="005F2122"/>
    <w:rsid w:val="005F306F"/>
    <w:rsid w:val="005F4916"/>
    <w:rsid w:val="005F603C"/>
    <w:rsid w:val="005F6A17"/>
    <w:rsid w:val="0060152E"/>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562"/>
    <w:rsid w:val="00625CA7"/>
    <w:rsid w:val="006262CC"/>
    <w:rsid w:val="00627777"/>
    <w:rsid w:val="00627AAC"/>
    <w:rsid w:val="00633181"/>
    <w:rsid w:val="00640DF0"/>
    <w:rsid w:val="00641132"/>
    <w:rsid w:val="00641392"/>
    <w:rsid w:val="00641565"/>
    <w:rsid w:val="0064199D"/>
    <w:rsid w:val="00641AAE"/>
    <w:rsid w:val="00644E14"/>
    <w:rsid w:val="00645A04"/>
    <w:rsid w:val="006464BD"/>
    <w:rsid w:val="0064664F"/>
    <w:rsid w:val="006467DD"/>
    <w:rsid w:val="006468C2"/>
    <w:rsid w:val="00646C73"/>
    <w:rsid w:val="00647308"/>
    <w:rsid w:val="006507EE"/>
    <w:rsid w:val="0065085A"/>
    <w:rsid w:val="00650C54"/>
    <w:rsid w:val="00651FAB"/>
    <w:rsid w:val="00652032"/>
    <w:rsid w:val="0065305B"/>
    <w:rsid w:val="00653A52"/>
    <w:rsid w:val="00660380"/>
    <w:rsid w:val="00660BFF"/>
    <w:rsid w:val="006615A0"/>
    <w:rsid w:val="006631E3"/>
    <w:rsid w:val="0066380A"/>
    <w:rsid w:val="006640A4"/>
    <w:rsid w:val="00666BA0"/>
    <w:rsid w:val="00671428"/>
    <w:rsid w:val="00672D4D"/>
    <w:rsid w:val="0067334A"/>
    <w:rsid w:val="006734D7"/>
    <w:rsid w:val="00673E3A"/>
    <w:rsid w:val="006743E4"/>
    <w:rsid w:val="0067542F"/>
    <w:rsid w:val="00676213"/>
    <w:rsid w:val="0067645C"/>
    <w:rsid w:val="00676B9E"/>
    <w:rsid w:val="00676DDC"/>
    <w:rsid w:val="006809FA"/>
    <w:rsid w:val="00681FD9"/>
    <w:rsid w:val="00681FE6"/>
    <w:rsid w:val="006828E8"/>
    <w:rsid w:val="00682D66"/>
    <w:rsid w:val="00682FE5"/>
    <w:rsid w:val="0068441D"/>
    <w:rsid w:val="00687001"/>
    <w:rsid w:val="00690274"/>
    <w:rsid w:val="00691B97"/>
    <w:rsid w:val="0069227B"/>
    <w:rsid w:val="006936A2"/>
    <w:rsid w:val="00693DE3"/>
    <w:rsid w:val="00695DBA"/>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303"/>
    <w:rsid w:val="006E78BE"/>
    <w:rsid w:val="006E7F27"/>
    <w:rsid w:val="006F0751"/>
    <w:rsid w:val="006F0830"/>
    <w:rsid w:val="006F0858"/>
    <w:rsid w:val="006F20FF"/>
    <w:rsid w:val="006F249D"/>
    <w:rsid w:val="006F3985"/>
    <w:rsid w:val="006F3B6B"/>
    <w:rsid w:val="006F4CD3"/>
    <w:rsid w:val="006F529A"/>
    <w:rsid w:val="006F6CC9"/>
    <w:rsid w:val="006F6D7E"/>
    <w:rsid w:val="006F7C16"/>
    <w:rsid w:val="006F7E0B"/>
    <w:rsid w:val="00702640"/>
    <w:rsid w:val="0070292E"/>
    <w:rsid w:val="00702A61"/>
    <w:rsid w:val="00702F69"/>
    <w:rsid w:val="00702FA4"/>
    <w:rsid w:val="007046D0"/>
    <w:rsid w:val="00705C27"/>
    <w:rsid w:val="00705C84"/>
    <w:rsid w:val="007063BA"/>
    <w:rsid w:val="007071B3"/>
    <w:rsid w:val="00707CB0"/>
    <w:rsid w:val="00712FE7"/>
    <w:rsid w:val="0071392A"/>
    <w:rsid w:val="00714938"/>
    <w:rsid w:val="00717CC0"/>
    <w:rsid w:val="00720CE3"/>
    <w:rsid w:val="00721326"/>
    <w:rsid w:val="00722DE2"/>
    <w:rsid w:val="007231A4"/>
    <w:rsid w:val="007239A3"/>
    <w:rsid w:val="007240BE"/>
    <w:rsid w:val="007256B2"/>
    <w:rsid w:val="007261D6"/>
    <w:rsid w:val="00726354"/>
    <w:rsid w:val="00726CAC"/>
    <w:rsid w:val="00733BC2"/>
    <w:rsid w:val="007344BF"/>
    <w:rsid w:val="0073460D"/>
    <w:rsid w:val="007357FD"/>
    <w:rsid w:val="0073620C"/>
    <w:rsid w:val="00737C60"/>
    <w:rsid w:val="00737D85"/>
    <w:rsid w:val="00741EA5"/>
    <w:rsid w:val="00743316"/>
    <w:rsid w:val="00743EFB"/>
    <w:rsid w:val="007446CF"/>
    <w:rsid w:val="007447D0"/>
    <w:rsid w:val="007456CE"/>
    <w:rsid w:val="00745A09"/>
    <w:rsid w:val="007507F8"/>
    <w:rsid w:val="007516EF"/>
    <w:rsid w:val="00752CE5"/>
    <w:rsid w:val="00752EB7"/>
    <w:rsid w:val="00753937"/>
    <w:rsid w:val="00754261"/>
    <w:rsid w:val="00757876"/>
    <w:rsid w:val="007602EC"/>
    <w:rsid w:val="0076046B"/>
    <w:rsid w:val="007604C1"/>
    <w:rsid w:val="00762752"/>
    <w:rsid w:val="00765D8D"/>
    <w:rsid w:val="0076614E"/>
    <w:rsid w:val="0076759B"/>
    <w:rsid w:val="00767A3B"/>
    <w:rsid w:val="00770267"/>
    <w:rsid w:val="00770D21"/>
    <w:rsid w:val="00771397"/>
    <w:rsid w:val="00771D98"/>
    <w:rsid w:val="00771ED5"/>
    <w:rsid w:val="00772A0A"/>
    <w:rsid w:val="00772A3E"/>
    <w:rsid w:val="00775255"/>
    <w:rsid w:val="00775D65"/>
    <w:rsid w:val="007778DB"/>
    <w:rsid w:val="007804BD"/>
    <w:rsid w:val="00780B03"/>
    <w:rsid w:val="007821FA"/>
    <w:rsid w:val="00784AA5"/>
    <w:rsid w:val="00784FD1"/>
    <w:rsid w:val="007873C8"/>
    <w:rsid w:val="00787438"/>
    <w:rsid w:val="00787988"/>
    <w:rsid w:val="00791F1E"/>
    <w:rsid w:val="0079273F"/>
    <w:rsid w:val="00792AC7"/>
    <w:rsid w:val="00795DFB"/>
    <w:rsid w:val="00796C30"/>
    <w:rsid w:val="00797720"/>
    <w:rsid w:val="007A03F2"/>
    <w:rsid w:val="007A1EA5"/>
    <w:rsid w:val="007A33A6"/>
    <w:rsid w:val="007A368F"/>
    <w:rsid w:val="007A4440"/>
    <w:rsid w:val="007A6052"/>
    <w:rsid w:val="007A67E6"/>
    <w:rsid w:val="007A799B"/>
    <w:rsid w:val="007B007E"/>
    <w:rsid w:val="007B179A"/>
    <w:rsid w:val="007B2F2D"/>
    <w:rsid w:val="007B4BC7"/>
    <w:rsid w:val="007B6733"/>
    <w:rsid w:val="007B745A"/>
    <w:rsid w:val="007B785C"/>
    <w:rsid w:val="007C1CF4"/>
    <w:rsid w:val="007C310C"/>
    <w:rsid w:val="007C3A9B"/>
    <w:rsid w:val="007C4EDF"/>
    <w:rsid w:val="007C6C55"/>
    <w:rsid w:val="007C7065"/>
    <w:rsid w:val="007D1585"/>
    <w:rsid w:val="007D1AAF"/>
    <w:rsid w:val="007D1C24"/>
    <w:rsid w:val="007D28E8"/>
    <w:rsid w:val="007D31DE"/>
    <w:rsid w:val="007D3EC4"/>
    <w:rsid w:val="007D4BCE"/>
    <w:rsid w:val="007D4D49"/>
    <w:rsid w:val="007D5A68"/>
    <w:rsid w:val="007D7475"/>
    <w:rsid w:val="007D7B6F"/>
    <w:rsid w:val="007E102E"/>
    <w:rsid w:val="007E175C"/>
    <w:rsid w:val="007E227F"/>
    <w:rsid w:val="007E2B97"/>
    <w:rsid w:val="007E366B"/>
    <w:rsid w:val="007E4F0E"/>
    <w:rsid w:val="007E634E"/>
    <w:rsid w:val="007E6C48"/>
    <w:rsid w:val="007E7422"/>
    <w:rsid w:val="007E7BF5"/>
    <w:rsid w:val="007F0275"/>
    <w:rsid w:val="007F14C2"/>
    <w:rsid w:val="007F1E35"/>
    <w:rsid w:val="007F313A"/>
    <w:rsid w:val="007F6DF0"/>
    <w:rsid w:val="007F6F3C"/>
    <w:rsid w:val="008003A7"/>
    <w:rsid w:val="00802567"/>
    <w:rsid w:val="00804320"/>
    <w:rsid w:val="00806BDB"/>
    <w:rsid w:val="00806DB6"/>
    <w:rsid w:val="00806E8D"/>
    <w:rsid w:val="00807B4B"/>
    <w:rsid w:val="008104DB"/>
    <w:rsid w:val="00813F19"/>
    <w:rsid w:val="00814523"/>
    <w:rsid w:val="008179DE"/>
    <w:rsid w:val="00817E28"/>
    <w:rsid w:val="00820702"/>
    <w:rsid w:val="00820FAE"/>
    <w:rsid w:val="008210A8"/>
    <w:rsid w:val="00821101"/>
    <w:rsid w:val="00823534"/>
    <w:rsid w:val="00823BE0"/>
    <w:rsid w:val="008265B7"/>
    <w:rsid w:val="008266F0"/>
    <w:rsid w:val="00826813"/>
    <w:rsid w:val="00827ECD"/>
    <w:rsid w:val="00831AE9"/>
    <w:rsid w:val="00832904"/>
    <w:rsid w:val="008332EC"/>
    <w:rsid w:val="00833B31"/>
    <w:rsid w:val="008351FF"/>
    <w:rsid w:val="00835E55"/>
    <w:rsid w:val="00836EDA"/>
    <w:rsid w:val="0084025E"/>
    <w:rsid w:val="00841375"/>
    <w:rsid w:val="008418DC"/>
    <w:rsid w:val="00842118"/>
    <w:rsid w:val="008423B1"/>
    <w:rsid w:val="00842861"/>
    <w:rsid w:val="00842EC6"/>
    <w:rsid w:val="00843710"/>
    <w:rsid w:val="00847479"/>
    <w:rsid w:val="0085004F"/>
    <w:rsid w:val="00850388"/>
    <w:rsid w:val="00850A14"/>
    <w:rsid w:val="00851385"/>
    <w:rsid w:val="008515C7"/>
    <w:rsid w:val="0085208B"/>
    <w:rsid w:val="00852106"/>
    <w:rsid w:val="008528DE"/>
    <w:rsid w:val="008538C1"/>
    <w:rsid w:val="00854A9B"/>
    <w:rsid w:val="00854D10"/>
    <w:rsid w:val="0085654A"/>
    <w:rsid w:val="00856A60"/>
    <w:rsid w:val="0085730C"/>
    <w:rsid w:val="008616CA"/>
    <w:rsid w:val="008622ED"/>
    <w:rsid w:val="00863119"/>
    <w:rsid w:val="008643E1"/>
    <w:rsid w:val="00866EC9"/>
    <w:rsid w:val="00870270"/>
    <w:rsid w:val="008705B8"/>
    <w:rsid w:val="0087138D"/>
    <w:rsid w:val="00872713"/>
    <w:rsid w:val="00874D4E"/>
    <w:rsid w:val="00882385"/>
    <w:rsid w:val="00882C21"/>
    <w:rsid w:val="00884365"/>
    <w:rsid w:val="00884AA2"/>
    <w:rsid w:val="00885E76"/>
    <w:rsid w:val="0088680A"/>
    <w:rsid w:val="00891781"/>
    <w:rsid w:val="00892485"/>
    <w:rsid w:val="00892D96"/>
    <w:rsid w:val="00893570"/>
    <w:rsid w:val="00893E77"/>
    <w:rsid w:val="00895200"/>
    <w:rsid w:val="00897AF5"/>
    <w:rsid w:val="008A2D7C"/>
    <w:rsid w:val="008A34CD"/>
    <w:rsid w:val="008B009A"/>
    <w:rsid w:val="008B1B97"/>
    <w:rsid w:val="008B22E6"/>
    <w:rsid w:val="008B4AA5"/>
    <w:rsid w:val="008B5738"/>
    <w:rsid w:val="008C0544"/>
    <w:rsid w:val="008C20A1"/>
    <w:rsid w:val="008C6BFD"/>
    <w:rsid w:val="008C7EBA"/>
    <w:rsid w:val="008C7F06"/>
    <w:rsid w:val="008D100F"/>
    <w:rsid w:val="008D34F9"/>
    <w:rsid w:val="008D3DED"/>
    <w:rsid w:val="008D54CF"/>
    <w:rsid w:val="008D58C3"/>
    <w:rsid w:val="008D5E55"/>
    <w:rsid w:val="008D615D"/>
    <w:rsid w:val="008D67E4"/>
    <w:rsid w:val="008D706B"/>
    <w:rsid w:val="008D7B0D"/>
    <w:rsid w:val="008E25AC"/>
    <w:rsid w:val="008E3C85"/>
    <w:rsid w:val="008E5BA8"/>
    <w:rsid w:val="008E5F30"/>
    <w:rsid w:val="008E7328"/>
    <w:rsid w:val="008E7707"/>
    <w:rsid w:val="008F0225"/>
    <w:rsid w:val="008F0AD7"/>
    <w:rsid w:val="008F1CC9"/>
    <w:rsid w:val="008F2908"/>
    <w:rsid w:val="008F310E"/>
    <w:rsid w:val="008F336F"/>
    <w:rsid w:val="008F3D0A"/>
    <w:rsid w:val="00901539"/>
    <w:rsid w:val="0090371F"/>
    <w:rsid w:val="0090509C"/>
    <w:rsid w:val="00906C9D"/>
    <w:rsid w:val="00911B2C"/>
    <w:rsid w:val="0091339F"/>
    <w:rsid w:val="00914C02"/>
    <w:rsid w:val="00915267"/>
    <w:rsid w:val="009169FC"/>
    <w:rsid w:val="00920593"/>
    <w:rsid w:val="009219AE"/>
    <w:rsid w:val="00923791"/>
    <w:rsid w:val="00924955"/>
    <w:rsid w:val="00926AE3"/>
    <w:rsid w:val="0092760B"/>
    <w:rsid w:val="00932A0E"/>
    <w:rsid w:val="00934157"/>
    <w:rsid w:val="0093709D"/>
    <w:rsid w:val="00940A71"/>
    <w:rsid w:val="00940CF4"/>
    <w:rsid w:val="009415F1"/>
    <w:rsid w:val="009432AF"/>
    <w:rsid w:val="00943857"/>
    <w:rsid w:val="00943E10"/>
    <w:rsid w:val="009446E5"/>
    <w:rsid w:val="00946017"/>
    <w:rsid w:val="00946E93"/>
    <w:rsid w:val="0094790A"/>
    <w:rsid w:val="00947F25"/>
    <w:rsid w:val="00950359"/>
    <w:rsid w:val="0095044B"/>
    <w:rsid w:val="00950C26"/>
    <w:rsid w:val="0095138A"/>
    <w:rsid w:val="00951AD3"/>
    <w:rsid w:val="00953022"/>
    <w:rsid w:val="00954999"/>
    <w:rsid w:val="00955C74"/>
    <w:rsid w:val="009570D5"/>
    <w:rsid w:val="00957A9B"/>
    <w:rsid w:val="00960F1F"/>
    <w:rsid w:val="00963B3C"/>
    <w:rsid w:val="009640EA"/>
    <w:rsid w:val="009643E7"/>
    <w:rsid w:val="0096531B"/>
    <w:rsid w:val="00966571"/>
    <w:rsid w:val="0096693A"/>
    <w:rsid w:val="0096771E"/>
    <w:rsid w:val="00973AA3"/>
    <w:rsid w:val="00973F8D"/>
    <w:rsid w:val="0097679A"/>
    <w:rsid w:val="00977853"/>
    <w:rsid w:val="00982CDD"/>
    <w:rsid w:val="00983F5E"/>
    <w:rsid w:val="009846B7"/>
    <w:rsid w:val="0098494B"/>
    <w:rsid w:val="00986774"/>
    <w:rsid w:val="00986A2F"/>
    <w:rsid w:val="00993845"/>
    <w:rsid w:val="00997BC5"/>
    <w:rsid w:val="009A0EE9"/>
    <w:rsid w:val="009A13C1"/>
    <w:rsid w:val="009A3300"/>
    <w:rsid w:val="009A4F8F"/>
    <w:rsid w:val="009A54D2"/>
    <w:rsid w:val="009A5547"/>
    <w:rsid w:val="009A7BB0"/>
    <w:rsid w:val="009B0E2B"/>
    <w:rsid w:val="009B0EA1"/>
    <w:rsid w:val="009B31EF"/>
    <w:rsid w:val="009B5522"/>
    <w:rsid w:val="009B754D"/>
    <w:rsid w:val="009B7C66"/>
    <w:rsid w:val="009C0BBB"/>
    <w:rsid w:val="009C1FF9"/>
    <w:rsid w:val="009C23A1"/>
    <w:rsid w:val="009C3458"/>
    <w:rsid w:val="009C4CFA"/>
    <w:rsid w:val="009C55C9"/>
    <w:rsid w:val="009C7390"/>
    <w:rsid w:val="009D0146"/>
    <w:rsid w:val="009D0C92"/>
    <w:rsid w:val="009D116D"/>
    <w:rsid w:val="009D14F8"/>
    <w:rsid w:val="009D1D12"/>
    <w:rsid w:val="009D2F27"/>
    <w:rsid w:val="009D3F04"/>
    <w:rsid w:val="009D4C63"/>
    <w:rsid w:val="009D5CB1"/>
    <w:rsid w:val="009D5ECF"/>
    <w:rsid w:val="009D7A9E"/>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FF3"/>
    <w:rsid w:val="00A015FC"/>
    <w:rsid w:val="00A02381"/>
    <w:rsid w:val="00A02CFE"/>
    <w:rsid w:val="00A032E6"/>
    <w:rsid w:val="00A03850"/>
    <w:rsid w:val="00A03AD6"/>
    <w:rsid w:val="00A060FE"/>
    <w:rsid w:val="00A078EA"/>
    <w:rsid w:val="00A11A99"/>
    <w:rsid w:val="00A12BF1"/>
    <w:rsid w:val="00A1319A"/>
    <w:rsid w:val="00A1406D"/>
    <w:rsid w:val="00A14B37"/>
    <w:rsid w:val="00A16C51"/>
    <w:rsid w:val="00A208BC"/>
    <w:rsid w:val="00A222CB"/>
    <w:rsid w:val="00A22BEE"/>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1CDF"/>
    <w:rsid w:val="00A439E2"/>
    <w:rsid w:val="00A44816"/>
    <w:rsid w:val="00A458B1"/>
    <w:rsid w:val="00A46226"/>
    <w:rsid w:val="00A47AB3"/>
    <w:rsid w:val="00A541C3"/>
    <w:rsid w:val="00A54E21"/>
    <w:rsid w:val="00A5593A"/>
    <w:rsid w:val="00A55C85"/>
    <w:rsid w:val="00A56D4C"/>
    <w:rsid w:val="00A57E59"/>
    <w:rsid w:val="00A60552"/>
    <w:rsid w:val="00A62239"/>
    <w:rsid w:val="00A6480F"/>
    <w:rsid w:val="00A64D13"/>
    <w:rsid w:val="00A67490"/>
    <w:rsid w:val="00A70F1B"/>
    <w:rsid w:val="00A7409D"/>
    <w:rsid w:val="00A74546"/>
    <w:rsid w:val="00A7508E"/>
    <w:rsid w:val="00A75AA5"/>
    <w:rsid w:val="00A775DE"/>
    <w:rsid w:val="00A82D7A"/>
    <w:rsid w:val="00A82F33"/>
    <w:rsid w:val="00A84D1B"/>
    <w:rsid w:val="00A85495"/>
    <w:rsid w:val="00A86341"/>
    <w:rsid w:val="00A86760"/>
    <w:rsid w:val="00A878A3"/>
    <w:rsid w:val="00A90113"/>
    <w:rsid w:val="00A90B26"/>
    <w:rsid w:val="00A91872"/>
    <w:rsid w:val="00A924AA"/>
    <w:rsid w:val="00A930FA"/>
    <w:rsid w:val="00A931BC"/>
    <w:rsid w:val="00A93620"/>
    <w:rsid w:val="00A95CDE"/>
    <w:rsid w:val="00A96F65"/>
    <w:rsid w:val="00A97175"/>
    <w:rsid w:val="00AA020F"/>
    <w:rsid w:val="00AA1323"/>
    <w:rsid w:val="00AA27A7"/>
    <w:rsid w:val="00AA53BE"/>
    <w:rsid w:val="00AA6A16"/>
    <w:rsid w:val="00AA7581"/>
    <w:rsid w:val="00AA7CFB"/>
    <w:rsid w:val="00AB03EC"/>
    <w:rsid w:val="00AB25F1"/>
    <w:rsid w:val="00AB2683"/>
    <w:rsid w:val="00AB3FBE"/>
    <w:rsid w:val="00AB5A7B"/>
    <w:rsid w:val="00AB5C02"/>
    <w:rsid w:val="00AB769B"/>
    <w:rsid w:val="00AC0B64"/>
    <w:rsid w:val="00AC19F2"/>
    <w:rsid w:val="00AC226D"/>
    <w:rsid w:val="00AC2670"/>
    <w:rsid w:val="00AC2DB9"/>
    <w:rsid w:val="00AC356A"/>
    <w:rsid w:val="00AC7F36"/>
    <w:rsid w:val="00AC7FEE"/>
    <w:rsid w:val="00AD0403"/>
    <w:rsid w:val="00AD05F6"/>
    <w:rsid w:val="00AD1C22"/>
    <w:rsid w:val="00AD28E1"/>
    <w:rsid w:val="00AD2DB3"/>
    <w:rsid w:val="00AD33B1"/>
    <w:rsid w:val="00AD3722"/>
    <w:rsid w:val="00AD45EA"/>
    <w:rsid w:val="00AD4B14"/>
    <w:rsid w:val="00AD4DDE"/>
    <w:rsid w:val="00AD5438"/>
    <w:rsid w:val="00AD6CAC"/>
    <w:rsid w:val="00AD724E"/>
    <w:rsid w:val="00AD79ED"/>
    <w:rsid w:val="00AE05A7"/>
    <w:rsid w:val="00AE0F92"/>
    <w:rsid w:val="00AE1DAE"/>
    <w:rsid w:val="00AE278F"/>
    <w:rsid w:val="00AE2899"/>
    <w:rsid w:val="00AE33F6"/>
    <w:rsid w:val="00AE39FB"/>
    <w:rsid w:val="00AE3C5A"/>
    <w:rsid w:val="00AE447A"/>
    <w:rsid w:val="00AE46B7"/>
    <w:rsid w:val="00AE503F"/>
    <w:rsid w:val="00AE67D8"/>
    <w:rsid w:val="00AE6CD9"/>
    <w:rsid w:val="00AE736A"/>
    <w:rsid w:val="00AF0323"/>
    <w:rsid w:val="00AF08F4"/>
    <w:rsid w:val="00AF21B1"/>
    <w:rsid w:val="00AF2C49"/>
    <w:rsid w:val="00AF3A13"/>
    <w:rsid w:val="00AF753C"/>
    <w:rsid w:val="00AF77F3"/>
    <w:rsid w:val="00AF7924"/>
    <w:rsid w:val="00B00558"/>
    <w:rsid w:val="00B00AB0"/>
    <w:rsid w:val="00B01CD7"/>
    <w:rsid w:val="00B03142"/>
    <w:rsid w:val="00B03297"/>
    <w:rsid w:val="00B03F72"/>
    <w:rsid w:val="00B0430A"/>
    <w:rsid w:val="00B04DDE"/>
    <w:rsid w:val="00B05448"/>
    <w:rsid w:val="00B05A91"/>
    <w:rsid w:val="00B06A15"/>
    <w:rsid w:val="00B07199"/>
    <w:rsid w:val="00B075A4"/>
    <w:rsid w:val="00B07D5F"/>
    <w:rsid w:val="00B1002D"/>
    <w:rsid w:val="00B10602"/>
    <w:rsid w:val="00B109CC"/>
    <w:rsid w:val="00B10BB3"/>
    <w:rsid w:val="00B1219A"/>
    <w:rsid w:val="00B13775"/>
    <w:rsid w:val="00B14282"/>
    <w:rsid w:val="00B1490E"/>
    <w:rsid w:val="00B15591"/>
    <w:rsid w:val="00B155DF"/>
    <w:rsid w:val="00B15C71"/>
    <w:rsid w:val="00B16917"/>
    <w:rsid w:val="00B172C1"/>
    <w:rsid w:val="00B20649"/>
    <w:rsid w:val="00B206EA"/>
    <w:rsid w:val="00B21488"/>
    <w:rsid w:val="00B21C93"/>
    <w:rsid w:val="00B22C6D"/>
    <w:rsid w:val="00B232F0"/>
    <w:rsid w:val="00B23A76"/>
    <w:rsid w:val="00B23CED"/>
    <w:rsid w:val="00B243D4"/>
    <w:rsid w:val="00B24FBE"/>
    <w:rsid w:val="00B27478"/>
    <w:rsid w:val="00B30B4C"/>
    <w:rsid w:val="00B32938"/>
    <w:rsid w:val="00B339F1"/>
    <w:rsid w:val="00B3447F"/>
    <w:rsid w:val="00B34FBE"/>
    <w:rsid w:val="00B35681"/>
    <w:rsid w:val="00B3685E"/>
    <w:rsid w:val="00B371B3"/>
    <w:rsid w:val="00B37743"/>
    <w:rsid w:val="00B40782"/>
    <w:rsid w:val="00B41A6F"/>
    <w:rsid w:val="00B43563"/>
    <w:rsid w:val="00B44254"/>
    <w:rsid w:val="00B44779"/>
    <w:rsid w:val="00B45BA5"/>
    <w:rsid w:val="00B45CB6"/>
    <w:rsid w:val="00B45E62"/>
    <w:rsid w:val="00B46C06"/>
    <w:rsid w:val="00B46C2F"/>
    <w:rsid w:val="00B516A3"/>
    <w:rsid w:val="00B52303"/>
    <w:rsid w:val="00B56A04"/>
    <w:rsid w:val="00B57E61"/>
    <w:rsid w:val="00B60BDB"/>
    <w:rsid w:val="00B60EB3"/>
    <w:rsid w:val="00B6449A"/>
    <w:rsid w:val="00B65845"/>
    <w:rsid w:val="00B66923"/>
    <w:rsid w:val="00B67D91"/>
    <w:rsid w:val="00B7165E"/>
    <w:rsid w:val="00B72838"/>
    <w:rsid w:val="00B72F0C"/>
    <w:rsid w:val="00B73A10"/>
    <w:rsid w:val="00B82497"/>
    <w:rsid w:val="00B83EEB"/>
    <w:rsid w:val="00B842CE"/>
    <w:rsid w:val="00B86C0A"/>
    <w:rsid w:val="00B87595"/>
    <w:rsid w:val="00B92159"/>
    <w:rsid w:val="00B92194"/>
    <w:rsid w:val="00B93D35"/>
    <w:rsid w:val="00B94142"/>
    <w:rsid w:val="00B9430A"/>
    <w:rsid w:val="00B94BC3"/>
    <w:rsid w:val="00B957C3"/>
    <w:rsid w:val="00B95FF7"/>
    <w:rsid w:val="00B975A4"/>
    <w:rsid w:val="00B97729"/>
    <w:rsid w:val="00BA18A0"/>
    <w:rsid w:val="00BA2193"/>
    <w:rsid w:val="00BA2432"/>
    <w:rsid w:val="00BA2D82"/>
    <w:rsid w:val="00BA4165"/>
    <w:rsid w:val="00BA438C"/>
    <w:rsid w:val="00BA446B"/>
    <w:rsid w:val="00BA4944"/>
    <w:rsid w:val="00BA5298"/>
    <w:rsid w:val="00BA56E9"/>
    <w:rsid w:val="00BA616A"/>
    <w:rsid w:val="00BA7F22"/>
    <w:rsid w:val="00BB2131"/>
    <w:rsid w:val="00BB47B0"/>
    <w:rsid w:val="00BB496F"/>
    <w:rsid w:val="00BB49F2"/>
    <w:rsid w:val="00BB6C61"/>
    <w:rsid w:val="00BB787A"/>
    <w:rsid w:val="00BC1C5A"/>
    <w:rsid w:val="00BC4EC6"/>
    <w:rsid w:val="00BC68BF"/>
    <w:rsid w:val="00BC6BE2"/>
    <w:rsid w:val="00BD10AD"/>
    <w:rsid w:val="00BD16C6"/>
    <w:rsid w:val="00BD1718"/>
    <w:rsid w:val="00BD17EE"/>
    <w:rsid w:val="00BD4EED"/>
    <w:rsid w:val="00BD6577"/>
    <w:rsid w:val="00BD7983"/>
    <w:rsid w:val="00BD7D65"/>
    <w:rsid w:val="00BE05AC"/>
    <w:rsid w:val="00BE2145"/>
    <w:rsid w:val="00BE3047"/>
    <w:rsid w:val="00BE3085"/>
    <w:rsid w:val="00BE30A9"/>
    <w:rsid w:val="00BE36E8"/>
    <w:rsid w:val="00BE6338"/>
    <w:rsid w:val="00BE7D0B"/>
    <w:rsid w:val="00BF0FB7"/>
    <w:rsid w:val="00BF1C1A"/>
    <w:rsid w:val="00BF21B1"/>
    <w:rsid w:val="00BF29F5"/>
    <w:rsid w:val="00BF3055"/>
    <w:rsid w:val="00BF4956"/>
    <w:rsid w:val="00BF49D5"/>
    <w:rsid w:val="00BF532C"/>
    <w:rsid w:val="00BF5AEE"/>
    <w:rsid w:val="00C00870"/>
    <w:rsid w:val="00C01321"/>
    <w:rsid w:val="00C0312C"/>
    <w:rsid w:val="00C03E26"/>
    <w:rsid w:val="00C04FE9"/>
    <w:rsid w:val="00C0680F"/>
    <w:rsid w:val="00C0721E"/>
    <w:rsid w:val="00C119C9"/>
    <w:rsid w:val="00C12D7C"/>
    <w:rsid w:val="00C12DD6"/>
    <w:rsid w:val="00C15AAB"/>
    <w:rsid w:val="00C22D0F"/>
    <w:rsid w:val="00C2323E"/>
    <w:rsid w:val="00C25104"/>
    <w:rsid w:val="00C31DBE"/>
    <w:rsid w:val="00C32104"/>
    <w:rsid w:val="00C322A9"/>
    <w:rsid w:val="00C332CD"/>
    <w:rsid w:val="00C33BFF"/>
    <w:rsid w:val="00C378EE"/>
    <w:rsid w:val="00C4055D"/>
    <w:rsid w:val="00C4593D"/>
    <w:rsid w:val="00C479BF"/>
    <w:rsid w:val="00C50073"/>
    <w:rsid w:val="00C51068"/>
    <w:rsid w:val="00C51575"/>
    <w:rsid w:val="00C52177"/>
    <w:rsid w:val="00C5314F"/>
    <w:rsid w:val="00C57BE4"/>
    <w:rsid w:val="00C57E1E"/>
    <w:rsid w:val="00C6072A"/>
    <w:rsid w:val="00C6189E"/>
    <w:rsid w:val="00C61A38"/>
    <w:rsid w:val="00C6229B"/>
    <w:rsid w:val="00C6242E"/>
    <w:rsid w:val="00C62F70"/>
    <w:rsid w:val="00C632FD"/>
    <w:rsid w:val="00C647C4"/>
    <w:rsid w:val="00C65DD7"/>
    <w:rsid w:val="00C65DE7"/>
    <w:rsid w:val="00C718E4"/>
    <w:rsid w:val="00C7380B"/>
    <w:rsid w:val="00C741FB"/>
    <w:rsid w:val="00C74F3B"/>
    <w:rsid w:val="00C75A2A"/>
    <w:rsid w:val="00C7689D"/>
    <w:rsid w:val="00C768C0"/>
    <w:rsid w:val="00C769BD"/>
    <w:rsid w:val="00C80AE4"/>
    <w:rsid w:val="00C83490"/>
    <w:rsid w:val="00C85E2E"/>
    <w:rsid w:val="00C85FDB"/>
    <w:rsid w:val="00C86468"/>
    <w:rsid w:val="00C8656D"/>
    <w:rsid w:val="00C866C8"/>
    <w:rsid w:val="00C87AEC"/>
    <w:rsid w:val="00C87B05"/>
    <w:rsid w:val="00C87C9E"/>
    <w:rsid w:val="00C916C3"/>
    <w:rsid w:val="00C91895"/>
    <w:rsid w:val="00C91F54"/>
    <w:rsid w:val="00C933DA"/>
    <w:rsid w:val="00C93D39"/>
    <w:rsid w:val="00C94021"/>
    <w:rsid w:val="00C95B87"/>
    <w:rsid w:val="00C95D51"/>
    <w:rsid w:val="00C961A8"/>
    <w:rsid w:val="00C96D14"/>
    <w:rsid w:val="00CA0C55"/>
    <w:rsid w:val="00CA15D4"/>
    <w:rsid w:val="00CA23DE"/>
    <w:rsid w:val="00CA380B"/>
    <w:rsid w:val="00CA7790"/>
    <w:rsid w:val="00CA7A83"/>
    <w:rsid w:val="00CB714C"/>
    <w:rsid w:val="00CC0F95"/>
    <w:rsid w:val="00CC1313"/>
    <w:rsid w:val="00CC18F5"/>
    <w:rsid w:val="00CC1F9C"/>
    <w:rsid w:val="00CC22AD"/>
    <w:rsid w:val="00CC29B7"/>
    <w:rsid w:val="00CC46B5"/>
    <w:rsid w:val="00CC5310"/>
    <w:rsid w:val="00CC6D13"/>
    <w:rsid w:val="00CC73C4"/>
    <w:rsid w:val="00CC76DA"/>
    <w:rsid w:val="00CD084E"/>
    <w:rsid w:val="00CD2F70"/>
    <w:rsid w:val="00CD35E3"/>
    <w:rsid w:val="00CD40FD"/>
    <w:rsid w:val="00CD5C06"/>
    <w:rsid w:val="00CD63CE"/>
    <w:rsid w:val="00CD6EDD"/>
    <w:rsid w:val="00CD6F28"/>
    <w:rsid w:val="00CD737A"/>
    <w:rsid w:val="00CD78CF"/>
    <w:rsid w:val="00CE0559"/>
    <w:rsid w:val="00CE0D9B"/>
    <w:rsid w:val="00CE17B7"/>
    <w:rsid w:val="00CE1AC7"/>
    <w:rsid w:val="00CE271F"/>
    <w:rsid w:val="00CE2F9B"/>
    <w:rsid w:val="00CE3B0A"/>
    <w:rsid w:val="00CE4978"/>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D9E"/>
    <w:rsid w:val="00D034E5"/>
    <w:rsid w:val="00D03E76"/>
    <w:rsid w:val="00D062A5"/>
    <w:rsid w:val="00D06FB0"/>
    <w:rsid w:val="00D12878"/>
    <w:rsid w:val="00D1466A"/>
    <w:rsid w:val="00D15796"/>
    <w:rsid w:val="00D15F89"/>
    <w:rsid w:val="00D17239"/>
    <w:rsid w:val="00D17683"/>
    <w:rsid w:val="00D17781"/>
    <w:rsid w:val="00D17D1F"/>
    <w:rsid w:val="00D21AF6"/>
    <w:rsid w:val="00D21DC6"/>
    <w:rsid w:val="00D23F6D"/>
    <w:rsid w:val="00D27DE9"/>
    <w:rsid w:val="00D3171C"/>
    <w:rsid w:val="00D31D5F"/>
    <w:rsid w:val="00D3321F"/>
    <w:rsid w:val="00D33691"/>
    <w:rsid w:val="00D36C9D"/>
    <w:rsid w:val="00D401FC"/>
    <w:rsid w:val="00D405B5"/>
    <w:rsid w:val="00D409F3"/>
    <w:rsid w:val="00D41DDE"/>
    <w:rsid w:val="00D41E06"/>
    <w:rsid w:val="00D42784"/>
    <w:rsid w:val="00D448AF"/>
    <w:rsid w:val="00D461CE"/>
    <w:rsid w:val="00D4689F"/>
    <w:rsid w:val="00D46FAE"/>
    <w:rsid w:val="00D52414"/>
    <w:rsid w:val="00D526B1"/>
    <w:rsid w:val="00D5367C"/>
    <w:rsid w:val="00D541BF"/>
    <w:rsid w:val="00D548DD"/>
    <w:rsid w:val="00D55794"/>
    <w:rsid w:val="00D56D5D"/>
    <w:rsid w:val="00D578AB"/>
    <w:rsid w:val="00D60487"/>
    <w:rsid w:val="00D61484"/>
    <w:rsid w:val="00D61DCC"/>
    <w:rsid w:val="00D62065"/>
    <w:rsid w:val="00D6320F"/>
    <w:rsid w:val="00D64291"/>
    <w:rsid w:val="00D6442E"/>
    <w:rsid w:val="00D65D66"/>
    <w:rsid w:val="00D66222"/>
    <w:rsid w:val="00D6750A"/>
    <w:rsid w:val="00D67994"/>
    <w:rsid w:val="00D724AC"/>
    <w:rsid w:val="00D72FA6"/>
    <w:rsid w:val="00D731E0"/>
    <w:rsid w:val="00D73D08"/>
    <w:rsid w:val="00D75982"/>
    <w:rsid w:val="00D77823"/>
    <w:rsid w:val="00D8062B"/>
    <w:rsid w:val="00D82FD0"/>
    <w:rsid w:val="00D84435"/>
    <w:rsid w:val="00D84C9A"/>
    <w:rsid w:val="00D85469"/>
    <w:rsid w:val="00D8617F"/>
    <w:rsid w:val="00D86AFF"/>
    <w:rsid w:val="00D90A75"/>
    <w:rsid w:val="00D93B6A"/>
    <w:rsid w:val="00D94016"/>
    <w:rsid w:val="00D97F66"/>
    <w:rsid w:val="00DA0155"/>
    <w:rsid w:val="00DA0497"/>
    <w:rsid w:val="00DA092B"/>
    <w:rsid w:val="00DA24DF"/>
    <w:rsid w:val="00DA2A6C"/>
    <w:rsid w:val="00DA32AD"/>
    <w:rsid w:val="00DA33C8"/>
    <w:rsid w:val="00DA52B3"/>
    <w:rsid w:val="00DA62C1"/>
    <w:rsid w:val="00DB25E9"/>
    <w:rsid w:val="00DB4399"/>
    <w:rsid w:val="00DB4A17"/>
    <w:rsid w:val="00DB51E4"/>
    <w:rsid w:val="00DB52F7"/>
    <w:rsid w:val="00DB7388"/>
    <w:rsid w:val="00DC52B4"/>
    <w:rsid w:val="00DC6639"/>
    <w:rsid w:val="00DC6C2F"/>
    <w:rsid w:val="00DC70D0"/>
    <w:rsid w:val="00DD0180"/>
    <w:rsid w:val="00DD1CA5"/>
    <w:rsid w:val="00DD2BE8"/>
    <w:rsid w:val="00DD3FD1"/>
    <w:rsid w:val="00DD4052"/>
    <w:rsid w:val="00DD4FAC"/>
    <w:rsid w:val="00DD5947"/>
    <w:rsid w:val="00DD5C11"/>
    <w:rsid w:val="00DE100E"/>
    <w:rsid w:val="00DE29E4"/>
    <w:rsid w:val="00DE3E53"/>
    <w:rsid w:val="00DE42EF"/>
    <w:rsid w:val="00DE4C46"/>
    <w:rsid w:val="00DE683F"/>
    <w:rsid w:val="00DF0D93"/>
    <w:rsid w:val="00DF0F7A"/>
    <w:rsid w:val="00DF1556"/>
    <w:rsid w:val="00DF1698"/>
    <w:rsid w:val="00DF2A19"/>
    <w:rsid w:val="00DF60E4"/>
    <w:rsid w:val="00DF6297"/>
    <w:rsid w:val="00DF6D12"/>
    <w:rsid w:val="00DF762F"/>
    <w:rsid w:val="00DF78F4"/>
    <w:rsid w:val="00DF7F8A"/>
    <w:rsid w:val="00E0003A"/>
    <w:rsid w:val="00E016F4"/>
    <w:rsid w:val="00E01A82"/>
    <w:rsid w:val="00E01C00"/>
    <w:rsid w:val="00E0373F"/>
    <w:rsid w:val="00E0480E"/>
    <w:rsid w:val="00E05AE8"/>
    <w:rsid w:val="00E07334"/>
    <w:rsid w:val="00E07DD3"/>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15E5"/>
    <w:rsid w:val="00E4276C"/>
    <w:rsid w:val="00E42E74"/>
    <w:rsid w:val="00E43E6E"/>
    <w:rsid w:val="00E441C8"/>
    <w:rsid w:val="00E441EA"/>
    <w:rsid w:val="00E44CD5"/>
    <w:rsid w:val="00E4568C"/>
    <w:rsid w:val="00E4632E"/>
    <w:rsid w:val="00E47421"/>
    <w:rsid w:val="00E4787B"/>
    <w:rsid w:val="00E5004A"/>
    <w:rsid w:val="00E50C79"/>
    <w:rsid w:val="00E50EA7"/>
    <w:rsid w:val="00E51F36"/>
    <w:rsid w:val="00E528AB"/>
    <w:rsid w:val="00E52969"/>
    <w:rsid w:val="00E5479E"/>
    <w:rsid w:val="00E55D32"/>
    <w:rsid w:val="00E6187C"/>
    <w:rsid w:val="00E61916"/>
    <w:rsid w:val="00E6253E"/>
    <w:rsid w:val="00E62F32"/>
    <w:rsid w:val="00E63D11"/>
    <w:rsid w:val="00E65941"/>
    <w:rsid w:val="00E66F70"/>
    <w:rsid w:val="00E67167"/>
    <w:rsid w:val="00E72BB4"/>
    <w:rsid w:val="00E74519"/>
    <w:rsid w:val="00E74C16"/>
    <w:rsid w:val="00E75F46"/>
    <w:rsid w:val="00E77799"/>
    <w:rsid w:val="00E81984"/>
    <w:rsid w:val="00E833BA"/>
    <w:rsid w:val="00E85D2D"/>
    <w:rsid w:val="00E8655C"/>
    <w:rsid w:val="00E86C28"/>
    <w:rsid w:val="00E87DFF"/>
    <w:rsid w:val="00E92741"/>
    <w:rsid w:val="00E93329"/>
    <w:rsid w:val="00E93D2F"/>
    <w:rsid w:val="00E94B8D"/>
    <w:rsid w:val="00E94F62"/>
    <w:rsid w:val="00E976FC"/>
    <w:rsid w:val="00E977E8"/>
    <w:rsid w:val="00EA0591"/>
    <w:rsid w:val="00EA1102"/>
    <w:rsid w:val="00EA23BF"/>
    <w:rsid w:val="00EA49FB"/>
    <w:rsid w:val="00EA74D2"/>
    <w:rsid w:val="00EB0CAF"/>
    <w:rsid w:val="00EB0E20"/>
    <w:rsid w:val="00EB1DFA"/>
    <w:rsid w:val="00EB2085"/>
    <w:rsid w:val="00EB25FB"/>
    <w:rsid w:val="00EB30EB"/>
    <w:rsid w:val="00EB3A76"/>
    <w:rsid w:val="00EB44C5"/>
    <w:rsid w:val="00EB6130"/>
    <w:rsid w:val="00EB680B"/>
    <w:rsid w:val="00EB6B7F"/>
    <w:rsid w:val="00EC08B9"/>
    <w:rsid w:val="00EC53AE"/>
    <w:rsid w:val="00EC5CB9"/>
    <w:rsid w:val="00ED05BB"/>
    <w:rsid w:val="00ED1A37"/>
    <w:rsid w:val="00ED2FE4"/>
    <w:rsid w:val="00ED39D7"/>
    <w:rsid w:val="00ED55C8"/>
    <w:rsid w:val="00ED5B93"/>
    <w:rsid w:val="00ED6A13"/>
    <w:rsid w:val="00ED6E6A"/>
    <w:rsid w:val="00EE08E5"/>
    <w:rsid w:val="00EE11B0"/>
    <w:rsid w:val="00EE15E6"/>
    <w:rsid w:val="00EE1BB1"/>
    <w:rsid w:val="00EE1C32"/>
    <w:rsid w:val="00EE259B"/>
    <w:rsid w:val="00EE3ABB"/>
    <w:rsid w:val="00EE4845"/>
    <w:rsid w:val="00EE4AFF"/>
    <w:rsid w:val="00EE4C4D"/>
    <w:rsid w:val="00EE4CB6"/>
    <w:rsid w:val="00EE4FD6"/>
    <w:rsid w:val="00EE5AE3"/>
    <w:rsid w:val="00EE6095"/>
    <w:rsid w:val="00EE68FA"/>
    <w:rsid w:val="00EE69A5"/>
    <w:rsid w:val="00EE69F2"/>
    <w:rsid w:val="00EE7299"/>
    <w:rsid w:val="00EF11E2"/>
    <w:rsid w:val="00EF3C82"/>
    <w:rsid w:val="00EF5239"/>
    <w:rsid w:val="00EF74BC"/>
    <w:rsid w:val="00F02BD4"/>
    <w:rsid w:val="00F043E4"/>
    <w:rsid w:val="00F06AFC"/>
    <w:rsid w:val="00F071A9"/>
    <w:rsid w:val="00F10200"/>
    <w:rsid w:val="00F102B6"/>
    <w:rsid w:val="00F1084E"/>
    <w:rsid w:val="00F10B00"/>
    <w:rsid w:val="00F10B4D"/>
    <w:rsid w:val="00F10F95"/>
    <w:rsid w:val="00F11173"/>
    <w:rsid w:val="00F11638"/>
    <w:rsid w:val="00F138FC"/>
    <w:rsid w:val="00F15D87"/>
    <w:rsid w:val="00F16307"/>
    <w:rsid w:val="00F1707C"/>
    <w:rsid w:val="00F176DE"/>
    <w:rsid w:val="00F2078A"/>
    <w:rsid w:val="00F21511"/>
    <w:rsid w:val="00F21C72"/>
    <w:rsid w:val="00F21DED"/>
    <w:rsid w:val="00F222D0"/>
    <w:rsid w:val="00F23383"/>
    <w:rsid w:val="00F27741"/>
    <w:rsid w:val="00F279A5"/>
    <w:rsid w:val="00F30021"/>
    <w:rsid w:val="00F31CDB"/>
    <w:rsid w:val="00F32FBB"/>
    <w:rsid w:val="00F33C70"/>
    <w:rsid w:val="00F35AE8"/>
    <w:rsid w:val="00F362D4"/>
    <w:rsid w:val="00F36667"/>
    <w:rsid w:val="00F41241"/>
    <w:rsid w:val="00F425C0"/>
    <w:rsid w:val="00F4455B"/>
    <w:rsid w:val="00F45FC0"/>
    <w:rsid w:val="00F46457"/>
    <w:rsid w:val="00F53031"/>
    <w:rsid w:val="00F544F3"/>
    <w:rsid w:val="00F54C65"/>
    <w:rsid w:val="00F54C8F"/>
    <w:rsid w:val="00F55E73"/>
    <w:rsid w:val="00F560B0"/>
    <w:rsid w:val="00F61312"/>
    <w:rsid w:val="00F62EF4"/>
    <w:rsid w:val="00F63A60"/>
    <w:rsid w:val="00F63C3A"/>
    <w:rsid w:val="00F6515E"/>
    <w:rsid w:val="00F66328"/>
    <w:rsid w:val="00F6781C"/>
    <w:rsid w:val="00F70050"/>
    <w:rsid w:val="00F711BC"/>
    <w:rsid w:val="00F72E79"/>
    <w:rsid w:val="00F74497"/>
    <w:rsid w:val="00F752A2"/>
    <w:rsid w:val="00F76339"/>
    <w:rsid w:val="00F77DC2"/>
    <w:rsid w:val="00F80143"/>
    <w:rsid w:val="00F8249F"/>
    <w:rsid w:val="00F82ACE"/>
    <w:rsid w:val="00F82D76"/>
    <w:rsid w:val="00F832EF"/>
    <w:rsid w:val="00F83B6B"/>
    <w:rsid w:val="00F83C73"/>
    <w:rsid w:val="00F854E3"/>
    <w:rsid w:val="00F90BEF"/>
    <w:rsid w:val="00F9345A"/>
    <w:rsid w:val="00F93C9C"/>
    <w:rsid w:val="00F941F7"/>
    <w:rsid w:val="00F94FFF"/>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618"/>
    <w:rsid w:val="00FB7796"/>
    <w:rsid w:val="00FB7DD3"/>
    <w:rsid w:val="00FC0F73"/>
    <w:rsid w:val="00FC178A"/>
    <w:rsid w:val="00FC284D"/>
    <w:rsid w:val="00FC2CA5"/>
    <w:rsid w:val="00FC5B2B"/>
    <w:rsid w:val="00FC62F2"/>
    <w:rsid w:val="00FC64DF"/>
    <w:rsid w:val="00FC667B"/>
    <w:rsid w:val="00FC75EB"/>
    <w:rsid w:val="00FC777F"/>
    <w:rsid w:val="00FD2190"/>
    <w:rsid w:val="00FD2A98"/>
    <w:rsid w:val="00FD2EE4"/>
    <w:rsid w:val="00FD33BF"/>
    <w:rsid w:val="00FD3BAC"/>
    <w:rsid w:val="00FD79C2"/>
    <w:rsid w:val="00FE2303"/>
    <w:rsid w:val="00FE23A2"/>
    <w:rsid w:val="00FE30C8"/>
    <w:rsid w:val="00FE30F1"/>
    <w:rsid w:val="00FE4251"/>
    <w:rsid w:val="00FE4D02"/>
    <w:rsid w:val="00FE5233"/>
    <w:rsid w:val="00FE54D5"/>
    <w:rsid w:val="00FE5DCD"/>
    <w:rsid w:val="00FE5ECE"/>
    <w:rsid w:val="00FE6C2F"/>
    <w:rsid w:val="00FE7442"/>
    <w:rsid w:val="00FF000D"/>
    <w:rsid w:val="00FF19B2"/>
    <w:rsid w:val="00FF2D22"/>
    <w:rsid w:val="00FF359D"/>
    <w:rsid w:val="00FF4916"/>
    <w:rsid w:val="00FF5B10"/>
    <w:rsid w:val="00FF5D91"/>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EF3C2E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72A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583352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005143">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8631326">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967950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7628520">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0E03-F8E8-4122-9FDB-55DE9A7D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Нестерова С.Г.</cp:lastModifiedBy>
  <cp:revision>9</cp:revision>
  <cp:lastPrinted>2024-04-03T06:42:00Z</cp:lastPrinted>
  <dcterms:created xsi:type="dcterms:W3CDTF">2024-03-26T11:16:00Z</dcterms:created>
  <dcterms:modified xsi:type="dcterms:W3CDTF">2024-04-03T06:42:00Z</dcterms:modified>
</cp:coreProperties>
</file>